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7251" w14:textId="62699834" w:rsidR="00934E9A" w:rsidRPr="00CB2794" w:rsidRDefault="005B10FC">
      <w:pPr>
        <w:pStyle w:val="Overskrift1"/>
        <w:rPr>
          <w:noProof/>
        </w:rPr>
      </w:pPr>
      <w:r w:rsidRPr="00DC4536">
        <w:rPr>
          <w:noProof/>
        </w:rPr>
        <w:drawing>
          <wp:anchor distT="0" distB="0" distL="114300" distR="114300" simplePos="0" relativeHeight="251658240" behindDoc="0" locked="0" layoutInCell="1" allowOverlap="1" wp14:anchorId="77DB0F54" wp14:editId="6918FC99">
            <wp:simplePos x="0" y="0"/>
            <wp:positionH relativeFrom="margin">
              <wp:posOffset>4464050</wp:posOffset>
            </wp:positionH>
            <wp:positionV relativeFrom="margin">
              <wp:posOffset>-552450</wp:posOffset>
            </wp:positionV>
            <wp:extent cx="1677035" cy="1104900"/>
            <wp:effectExtent l="0" t="0" r="0" b="0"/>
            <wp:wrapSquare wrapText="bothSides"/>
            <wp:docPr id="774298425" name="Bilde 1" descr="A duck with a hand pr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duck with a hand pri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Referat elevoppfølging</w:t>
      </w:r>
      <w:r w:rsidR="00DC4536">
        <w:rPr>
          <w:noProof/>
        </w:rPr>
        <w:tab/>
      </w:r>
      <w:r w:rsidR="00DC4536">
        <w:rPr>
          <w:noProof/>
        </w:rPr>
        <w:tab/>
      </w:r>
      <w:r w:rsidR="00DC4536">
        <w:rPr>
          <w:noProof/>
        </w:rPr>
        <w:tab/>
      </w:r>
      <w:r w:rsidR="00DC4536">
        <w:rPr>
          <w:noProof/>
        </w:rPr>
        <w:tab/>
      </w:r>
      <w:r w:rsidR="00DC4536" w:rsidRPr="00DC4536">
        <w:rPr>
          <w:noProof/>
        </w:rPr>
        <w:br/>
      </w:r>
    </w:p>
    <w:p w14:paraId="56CAE266" w14:textId="0962A6FD" w:rsidR="00934E9A" w:rsidRPr="00CB2794" w:rsidRDefault="005B10FC" w:rsidP="00DC4536">
      <w:pPr>
        <w:pStyle w:val="Dato"/>
        <w:spacing w:before="0" w:after="0"/>
        <w:rPr>
          <w:noProof/>
        </w:rPr>
      </w:pPr>
      <w:sdt>
        <w:sdtPr>
          <w:rPr>
            <w:noProof/>
          </w:rPr>
          <w:alias w:val="Skriv inn møtedato:"/>
          <w:tag w:val=""/>
          <w:id w:val="373818028"/>
          <w:placeholder>
            <w:docPart w:val="C1CC1A441BCE4AFFAC4107E276002E7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C4536" w:rsidRPr="00875D15">
            <w:rPr>
              <w:noProof/>
            </w:rPr>
            <w:t>Møtedato:                    26.09</w:t>
          </w:r>
          <w:r w:rsidR="00875D15">
            <w:rPr>
              <w:noProof/>
            </w:rPr>
            <w:t>.</w:t>
          </w:r>
        </w:sdtContent>
      </w:sdt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e over deltakere som er til stede, og dato, klokkeslett og plassering for neste møte"/>
      </w:tblPr>
      <w:tblGrid>
        <w:gridCol w:w="2070"/>
        <w:gridCol w:w="6975"/>
      </w:tblGrid>
      <w:tr w:rsidR="00934E9A" w:rsidRPr="00CB2794" w14:paraId="43770BED" w14:textId="77777777" w:rsidTr="00226349">
        <w:sdt>
          <w:sdtPr>
            <w:rPr>
              <w:noProof/>
            </w:rPr>
            <w:alias w:val="Til stede:"/>
            <w:tag w:val="Til stede:"/>
            <w:id w:val="1219014275"/>
            <w:placeholder>
              <w:docPart w:val="94E5B23DB3764C829FC1A9860B4C14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405C3E18" w14:textId="77777777" w:rsidR="00934E9A" w:rsidRPr="00CB2794" w:rsidRDefault="006B1778" w:rsidP="00DC4536">
                <w:pPr>
                  <w:pStyle w:val="Ingenmellomrom"/>
                  <w:spacing w:line="240" w:lineRule="auto"/>
                  <w:rPr>
                    <w:noProof/>
                  </w:rPr>
                </w:pPr>
                <w:r w:rsidRPr="00875D15">
                  <w:rPr>
                    <w:b/>
                    <w:bCs/>
                    <w:noProof/>
                    <w:lang w:bidi="nb-NO"/>
                  </w:rPr>
                  <w:t>Til stede:</w:t>
                </w:r>
              </w:p>
            </w:tc>
          </w:sdtContent>
        </w:sdt>
        <w:tc>
          <w:tcPr>
            <w:tcW w:w="6975" w:type="dxa"/>
          </w:tcPr>
          <w:p w14:paraId="2DC6ECCC" w14:textId="5C2BDC53" w:rsidR="00934E9A" w:rsidRPr="00CB2794" w:rsidRDefault="00DC4536" w:rsidP="00DC4536">
            <w:pPr>
              <w:pStyle w:val="Ingenmellomrom"/>
              <w:spacing w:line="240" w:lineRule="auto"/>
              <w:rPr>
                <w:noProof/>
              </w:rPr>
            </w:pPr>
            <w:r>
              <w:rPr>
                <w:noProof/>
              </w:rPr>
              <w:t>Basim Abassi, Aida Abassi</w:t>
            </w:r>
            <w:r w:rsidR="00875D15">
              <w:rPr>
                <w:noProof/>
              </w:rPr>
              <w:t xml:space="preserve"> (mor)</w:t>
            </w:r>
            <w:r>
              <w:rPr>
                <w:noProof/>
              </w:rPr>
              <w:t>, Jon (helsesykepleier), Karen (kontaktlærer)</w:t>
            </w:r>
          </w:p>
        </w:tc>
      </w:tr>
      <w:tr w:rsidR="00934E9A" w:rsidRPr="00CB2794" w14:paraId="3E82AF83" w14:textId="77777777" w:rsidTr="00226349">
        <w:tc>
          <w:tcPr>
            <w:tcW w:w="2070" w:type="dxa"/>
          </w:tcPr>
          <w:p w14:paraId="46C67ECC" w14:textId="77777777" w:rsidR="00934E9A" w:rsidRPr="00875D15" w:rsidRDefault="005B10FC" w:rsidP="00DC4536">
            <w:pPr>
              <w:pStyle w:val="Ingenmellomrom"/>
              <w:spacing w:line="240" w:lineRule="auto"/>
              <w:rPr>
                <w:b/>
                <w:bCs/>
                <w:noProof/>
              </w:rPr>
            </w:pPr>
            <w:r w:rsidRPr="00875D15">
              <w:rPr>
                <w:b/>
                <w:bCs/>
                <w:noProof/>
              </w:rPr>
              <w:t>Referent:</w:t>
            </w:r>
          </w:p>
          <w:p w14:paraId="49115751" w14:textId="06F67932" w:rsidR="005B10FC" w:rsidRPr="00875D15" w:rsidRDefault="005B10FC" w:rsidP="00DC4536">
            <w:pPr>
              <w:pStyle w:val="Ingenmellomrom"/>
              <w:spacing w:line="240" w:lineRule="auto"/>
              <w:rPr>
                <w:b/>
                <w:bCs/>
                <w:noProof/>
              </w:rPr>
            </w:pPr>
            <w:r w:rsidRPr="00875D15">
              <w:rPr>
                <w:b/>
                <w:bCs/>
                <w:noProof/>
              </w:rPr>
              <w:t xml:space="preserve">Mottakere: </w:t>
            </w:r>
          </w:p>
        </w:tc>
        <w:tc>
          <w:tcPr>
            <w:tcW w:w="6975" w:type="dxa"/>
          </w:tcPr>
          <w:p w14:paraId="19DD3B60" w14:textId="77777777" w:rsidR="00934E9A" w:rsidRDefault="005B10FC" w:rsidP="00DC4536">
            <w:pPr>
              <w:pStyle w:val="Ingenmellomrom"/>
              <w:spacing w:line="240" w:lineRule="auto"/>
              <w:rPr>
                <w:noProof/>
              </w:rPr>
            </w:pPr>
            <w:r>
              <w:rPr>
                <w:noProof/>
              </w:rPr>
              <w:t>Karen</w:t>
            </w:r>
          </w:p>
          <w:p w14:paraId="2741EBC0" w14:textId="3FEA8A41" w:rsidR="005B10FC" w:rsidRDefault="005B10FC" w:rsidP="00DC4536">
            <w:pPr>
              <w:pStyle w:val="Ingenmellomrom"/>
              <w:spacing w:line="240" w:lineRule="auto"/>
              <w:rPr>
                <w:noProof/>
              </w:rPr>
            </w:pPr>
            <w:r>
              <w:rPr>
                <w:noProof/>
              </w:rPr>
              <w:t>Arkiveres i elevmappe</w:t>
            </w:r>
          </w:p>
          <w:p w14:paraId="394F9E8F" w14:textId="12751D7F" w:rsidR="005B10FC" w:rsidRPr="00CB2794" w:rsidRDefault="005B10FC" w:rsidP="00DC4536">
            <w:pPr>
              <w:pStyle w:val="Ingenmellomrom"/>
              <w:spacing w:line="240" w:lineRule="auto"/>
              <w:rPr>
                <w:noProof/>
              </w:rPr>
            </w:pPr>
          </w:p>
        </w:tc>
      </w:tr>
    </w:tbl>
    <w:p w14:paraId="36940D15" w14:textId="093DBF14" w:rsidR="00934E9A" w:rsidRPr="00CB2794" w:rsidRDefault="005B10FC">
      <w:pPr>
        <w:pStyle w:val="Nummerertliste"/>
        <w:rPr>
          <w:noProof/>
        </w:rPr>
      </w:pPr>
      <w:r>
        <w:rPr>
          <w:noProof/>
        </w:rPr>
        <w:t>Bakgrunn</w:t>
      </w:r>
    </w:p>
    <w:p w14:paraId="68C6A5F5" w14:textId="5E412E5C" w:rsidR="00934E9A" w:rsidRPr="00CB2794" w:rsidRDefault="005B10FC">
      <w:pPr>
        <w:pStyle w:val="Vanliginnrykk"/>
        <w:rPr>
          <w:noProof/>
        </w:rPr>
      </w:pPr>
      <w:r>
        <w:rPr>
          <w:noProof/>
        </w:rPr>
        <w:t>Utgangspunktet for møtet er bekymringsmelding fra mor (telefonsamtale 19.09.). Hjemmet opplever eleven som mer alvorlig enn normalt. Eleven har fått stygge meldinger fra medelever i sosiale medier.</w:t>
      </w:r>
    </w:p>
    <w:p w14:paraId="27D9A536" w14:textId="61AEBF0E" w:rsidR="00934E9A" w:rsidRPr="00CB2794" w:rsidRDefault="005B10FC">
      <w:pPr>
        <w:pStyle w:val="Nummerertliste"/>
        <w:rPr>
          <w:noProof/>
        </w:rPr>
      </w:pPr>
      <w:r>
        <w:rPr>
          <w:noProof/>
        </w:rPr>
        <w:t>Samtale med mor</w:t>
      </w:r>
    </w:p>
    <w:p w14:paraId="63A3D019" w14:textId="7ED497A3" w:rsidR="00934E9A" w:rsidRPr="00CB2794" w:rsidRDefault="005B10FC">
      <w:pPr>
        <w:pStyle w:val="Vanliginnrykk"/>
        <w:rPr>
          <w:noProof/>
        </w:rPr>
      </w:pPr>
      <w:r>
        <w:rPr>
          <w:noProof/>
        </w:rPr>
        <w:t>Vi startet møtet med en samtale med mor alene. Hun gjentar det hun sa på telefon, og er bekymret for sønnen. Han avviser foreldrene når de prøver å snakke med ham om det.</w:t>
      </w:r>
    </w:p>
    <w:p w14:paraId="1E7333DD" w14:textId="350B5CFC" w:rsidR="00934E9A" w:rsidRPr="00CB2794" w:rsidRDefault="005B10FC">
      <w:pPr>
        <w:pStyle w:val="Nummerertliste"/>
        <w:rPr>
          <w:noProof/>
        </w:rPr>
      </w:pPr>
      <w:r>
        <w:rPr>
          <w:noProof/>
        </w:rPr>
        <w:t>Samtale med elev og mor</w:t>
      </w:r>
    </w:p>
    <w:p w14:paraId="44996486" w14:textId="5ADA53EF" w:rsidR="00A05EF7" w:rsidRDefault="005B10FC" w:rsidP="00C208FD">
      <w:pPr>
        <w:pStyle w:val="Vanliginnrykk"/>
        <w:rPr>
          <w:noProof/>
        </w:rPr>
      </w:pPr>
      <w:r>
        <w:rPr>
          <w:noProof/>
        </w:rPr>
        <w:t>Basim er vanskelig å få i tale om dette. Han sier først at dette ikke er noe å ha møter om, og at det ikke er noe skolen skal bry seg med. I løpet av møtet blir det likevel tydelig at det er noe som plager ham litt, uten at han vil gå i detaljer. Han sier at han har flere venner i klassen, og også på skolen ellers. På spørsmål om det foregår uønskede ting i sosiale medier, svarer han at det gjør det vel alltid, og at det varierer hvem det går utover. Han sier vi ikke skal bry oss med det.</w:t>
      </w:r>
    </w:p>
    <w:p w14:paraId="3B7EC054" w14:textId="35878451" w:rsidR="005B10FC" w:rsidRDefault="005B10FC" w:rsidP="005B10FC">
      <w:pPr>
        <w:pStyle w:val="Nummerertliste"/>
        <w:rPr>
          <w:noProof/>
        </w:rPr>
      </w:pPr>
      <w:r>
        <w:rPr>
          <w:noProof/>
        </w:rPr>
        <w:t>Oppfølging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20"/>
        <w:gridCol w:w="1701"/>
        <w:gridCol w:w="1701"/>
      </w:tblGrid>
      <w:tr w:rsidR="005B10FC" w:rsidRPr="00875D15" w14:paraId="50292B90" w14:textId="77777777" w:rsidTr="00875D15">
        <w:tc>
          <w:tcPr>
            <w:tcW w:w="4820" w:type="dxa"/>
          </w:tcPr>
          <w:p w14:paraId="4F84BBE0" w14:textId="0FC180CA" w:rsidR="005B10FC" w:rsidRPr="00875D15" w:rsidRDefault="005B10FC" w:rsidP="005B10FC">
            <w:pPr>
              <w:rPr>
                <w:b/>
                <w:bCs/>
              </w:rPr>
            </w:pPr>
            <w:r w:rsidRPr="00875D15">
              <w:rPr>
                <w:b/>
                <w:bCs/>
              </w:rPr>
              <w:t>Tiltak</w:t>
            </w:r>
          </w:p>
        </w:tc>
        <w:tc>
          <w:tcPr>
            <w:tcW w:w="1701" w:type="dxa"/>
          </w:tcPr>
          <w:p w14:paraId="32286634" w14:textId="67DBD113" w:rsidR="005B10FC" w:rsidRPr="00875D15" w:rsidRDefault="005B10FC" w:rsidP="005B10FC">
            <w:pPr>
              <w:rPr>
                <w:b/>
                <w:bCs/>
              </w:rPr>
            </w:pPr>
            <w:r w:rsidRPr="00875D15">
              <w:rPr>
                <w:b/>
                <w:bCs/>
              </w:rPr>
              <w:t>Ansvar</w:t>
            </w:r>
          </w:p>
        </w:tc>
        <w:tc>
          <w:tcPr>
            <w:tcW w:w="1701" w:type="dxa"/>
          </w:tcPr>
          <w:p w14:paraId="52E5ACF6" w14:textId="494CDA90" w:rsidR="005B10FC" w:rsidRPr="00875D15" w:rsidRDefault="005B10FC" w:rsidP="005B10FC">
            <w:pPr>
              <w:rPr>
                <w:b/>
                <w:bCs/>
              </w:rPr>
            </w:pPr>
            <w:r w:rsidRPr="00875D15">
              <w:rPr>
                <w:b/>
                <w:bCs/>
              </w:rPr>
              <w:t>Frist</w:t>
            </w:r>
          </w:p>
        </w:tc>
      </w:tr>
      <w:tr w:rsidR="005B10FC" w14:paraId="7A9BA07A" w14:textId="77777777" w:rsidTr="00875D15">
        <w:tc>
          <w:tcPr>
            <w:tcW w:w="4820" w:type="dxa"/>
          </w:tcPr>
          <w:p w14:paraId="5679171E" w14:textId="0FE44E64" w:rsidR="005B10FC" w:rsidRDefault="005B10FC" w:rsidP="005B10FC">
            <w:r>
              <w:t>Invitere noen medelever til å spille fotball</w:t>
            </w:r>
          </w:p>
        </w:tc>
        <w:tc>
          <w:tcPr>
            <w:tcW w:w="1701" w:type="dxa"/>
          </w:tcPr>
          <w:p w14:paraId="7E78B1A3" w14:textId="2DE73BA5" w:rsidR="005B10FC" w:rsidRDefault="005B10FC" w:rsidP="005B10FC">
            <w:proofErr w:type="spellStart"/>
            <w:r>
              <w:t>Basim</w:t>
            </w:r>
            <w:proofErr w:type="spellEnd"/>
          </w:p>
        </w:tc>
        <w:tc>
          <w:tcPr>
            <w:tcW w:w="1701" w:type="dxa"/>
          </w:tcPr>
          <w:p w14:paraId="7743AEF3" w14:textId="52D8A65D" w:rsidR="005B10FC" w:rsidRDefault="005B10FC" w:rsidP="005B10FC">
            <w:r>
              <w:t>Innen den neste uken</w:t>
            </w:r>
          </w:p>
        </w:tc>
      </w:tr>
      <w:tr w:rsidR="005B10FC" w14:paraId="1D668A36" w14:textId="77777777" w:rsidTr="00875D15">
        <w:tc>
          <w:tcPr>
            <w:tcW w:w="4820" w:type="dxa"/>
          </w:tcPr>
          <w:p w14:paraId="3F68606E" w14:textId="64274892" w:rsidR="005B10FC" w:rsidRDefault="005B10FC" w:rsidP="005B10FC">
            <w:r>
              <w:t>Holde skolen orientert hvis det er noe som fanges opp hjemme</w:t>
            </w:r>
          </w:p>
        </w:tc>
        <w:tc>
          <w:tcPr>
            <w:tcW w:w="1701" w:type="dxa"/>
          </w:tcPr>
          <w:p w14:paraId="22483C65" w14:textId="754ED377" w:rsidR="005B10FC" w:rsidRDefault="005B10FC" w:rsidP="005B10FC">
            <w:r>
              <w:t>Foresatte</w:t>
            </w:r>
          </w:p>
        </w:tc>
        <w:tc>
          <w:tcPr>
            <w:tcW w:w="1701" w:type="dxa"/>
          </w:tcPr>
          <w:p w14:paraId="4841BFC3" w14:textId="3258C187" w:rsidR="005B10FC" w:rsidRDefault="005B10FC" w:rsidP="005B10FC">
            <w:r>
              <w:t xml:space="preserve">Fortløpende </w:t>
            </w:r>
          </w:p>
        </w:tc>
      </w:tr>
      <w:tr w:rsidR="005B10FC" w14:paraId="4F39FDDC" w14:textId="77777777" w:rsidTr="00875D15">
        <w:tc>
          <w:tcPr>
            <w:tcW w:w="4820" w:type="dxa"/>
          </w:tcPr>
          <w:p w14:paraId="01D10274" w14:textId="10A4DFF5" w:rsidR="005B10FC" w:rsidRDefault="005B10FC" w:rsidP="005B10FC">
            <w:r>
              <w:t xml:space="preserve">Undersøke klassens sosiale miljø </w:t>
            </w:r>
            <w:r w:rsidR="00875D15">
              <w:t>– økt inspeksjon og observasjon i friminutt</w:t>
            </w:r>
          </w:p>
        </w:tc>
        <w:tc>
          <w:tcPr>
            <w:tcW w:w="1701" w:type="dxa"/>
          </w:tcPr>
          <w:p w14:paraId="4A57BE88" w14:textId="7DBE0B63" w:rsidR="005B10FC" w:rsidRDefault="00875D15" w:rsidP="005B10FC">
            <w:r>
              <w:t>Lærerteamet 9A</w:t>
            </w:r>
          </w:p>
        </w:tc>
        <w:tc>
          <w:tcPr>
            <w:tcW w:w="1701" w:type="dxa"/>
          </w:tcPr>
          <w:p w14:paraId="23354F90" w14:textId="56C11B20" w:rsidR="005B10FC" w:rsidRDefault="00875D15" w:rsidP="005B10FC">
            <w:r>
              <w:t>Styrket inspeksjon neste to uker</w:t>
            </w:r>
          </w:p>
        </w:tc>
      </w:tr>
      <w:tr w:rsidR="005B10FC" w14:paraId="6099917B" w14:textId="77777777" w:rsidTr="00875D15">
        <w:tc>
          <w:tcPr>
            <w:tcW w:w="4820" w:type="dxa"/>
          </w:tcPr>
          <w:p w14:paraId="7ECCC3C0" w14:textId="761F69DF" w:rsidR="005B10FC" w:rsidRDefault="00875D15" w:rsidP="005B10FC">
            <w:r>
              <w:t>Diskutere med ledelsen mulig §9A-sak</w:t>
            </w:r>
          </w:p>
        </w:tc>
        <w:tc>
          <w:tcPr>
            <w:tcW w:w="1701" w:type="dxa"/>
          </w:tcPr>
          <w:p w14:paraId="107E8CFF" w14:textId="642B0182" w:rsidR="005B10FC" w:rsidRDefault="00875D15" w:rsidP="005B10FC">
            <w:r>
              <w:t>Kontaktlærer</w:t>
            </w:r>
          </w:p>
        </w:tc>
        <w:tc>
          <w:tcPr>
            <w:tcW w:w="1701" w:type="dxa"/>
          </w:tcPr>
          <w:p w14:paraId="61F3CA02" w14:textId="686C1C22" w:rsidR="005B10FC" w:rsidRDefault="00875D15" w:rsidP="005B10FC">
            <w:r>
              <w:t>30.09</w:t>
            </w:r>
          </w:p>
        </w:tc>
      </w:tr>
      <w:tr w:rsidR="00875D15" w14:paraId="67E5FA00" w14:textId="77777777" w:rsidTr="00875D15">
        <w:tc>
          <w:tcPr>
            <w:tcW w:w="4820" w:type="dxa"/>
          </w:tcPr>
          <w:p w14:paraId="5A44B6BC" w14:textId="575EE196" w:rsidR="00875D15" w:rsidRDefault="00875D15" w:rsidP="005B10FC">
            <w:r>
              <w:t xml:space="preserve">Invitere </w:t>
            </w:r>
            <w:proofErr w:type="spellStart"/>
            <w:r>
              <w:t>Basim</w:t>
            </w:r>
            <w:proofErr w:type="spellEnd"/>
            <w:r>
              <w:t xml:space="preserve"> til oppfølgingssamtale alene</w:t>
            </w:r>
          </w:p>
        </w:tc>
        <w:tc>
          <w:tcPr>
            <w:tcW w:w="1701" w:type="dxa"/>
          </w:tcPr>
          <w:p w14:paraId="19233167" w14:textId="12FB70E3" w:rsidR="00875D15" w:rsidRDefault="00875D15" w:rsidP="005B10FC">
            <w:r>
              <w:t>Helsesykepleier</w:t>
            </w:r>
          </w:p>
        </w:tc>
        <w:tc>
          <w:tcPr>
            <w:tcW w:w="1701" w:type="dxa"/>
          </w:tcPr>
          <w:p w14:paraId="762AED7E" w14:textId="3A8F3A25" w:rsidR="00875D15" w:rsidRDefault="00875D15" w:rsidP="005B10FC">
            <w:r>
              <w:t>Om ca. 2 uker</w:t>
            </w:r>
          </w:p>
        </w:tc>
      </w:tr>
      <w:tr w:rsidR="00875D15" w14:paraId="19A58B5F" w14:textId="77777777" w:rsidTr="00875D15">
        <w:tc>
          <w:tcPr>
            <w:tcW w:w="4820" w:type="dxa"/>
          </w:tcPr>
          <w:p w14:paraId="5CE7022E" w14:textId="578D2A84" w:rsidR="00875D15" w:rsidRDefault="00875D15" w:rsidP="005B10FC">
            <w:r>
              <w:t>Invitere til oppfølgingsmøte 30.11.</w:t>
            </w:r>
          </w:p>
        </w:tc>
        <w:tc>
          <w:tcPr>
            <w:tcW w:w="1701" w:type="dxa"/>
          </w:tcPr>
          <w:p w14:paraId="254B8717" w14:textId="1974CEBA" w:rsidR="00875D15" w:rsidRDefault="00875D15" w:rsidP="005B10FC">
            <w:r>
              <w:t>Kontaktlærer</w:t>
            </w:r>
          </w:p>
        </w:tc>
        <w:tc>
          <w:tcPr>
            <w:tcW w:w="1701" w:type="dxa"/>
          </w:tcPr>
          <w:p w14:paraId="5D8A31CE" w14:textId="4586EB4C" w:rsidR="00875D15" w:rsidRDefault="00875D15" w:rsidP="005B10FC">
            <w:r>
              <w:t>30.11.</w:t>
            </w:r>
          </w:p>
        </w:tc>
      </w:tr>
    </w:tbl>
    <w:p w14:paraId="344F4085" w14:textId="77777777" w:rsidR="005B10FC" w:rsidRDefault="005B10FC" w:rsidP="005B10FC"/>
    <w:p w14:paraId="7D1B4241" w14:textId="15904952" w:rsidR="00875D15" w:rsidRDefault="00875D15" w:rsidP="005B10FC">
      <w:r>
        <w:t>26.09. Karen (ref.)</w:t>
      </w:r>
    </w:p>
    <w:sectPr w:rsidR="00875D15" w:rsidSect="00226349">
      <w:head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AF54" w14:textId="77777777" w:rsidR="00DC4536" w:rsidRDefault="00DC4536">
      <w:pPr>
        <w:spacing w:after="0" w:line="240" w:lineRule="auto"/>
      </w:pPr>
      <w:r>
        <w:separator/>
      </w:r>
    </w:p>
    <w:p w14:paraId="5F240D65" w14:textId="77777777" w:rsidR="00DC4536" w:rsidRDefault="00DC4536"/>
  </w:endnote>
  <w:endnote w:type="continuationSeparator" w:id="0">
    <w:p w14:paraId="2058AB8B" w14:textId="77777777" w:rsidR="00DC4536" w:rsidRDefault="00DC4536">
      <w:pPr>
        <w:spacing w:after="0" w:line="240" w:lineRule="auto"/>
      </w:pPr>
      <w:r>
        <w:continuationSeparator/>
      </w:r>
    </w:p>
    <w:p w14:paraId="04B9C971" w14:textId="77777777" w:rsidR="00DC4536" w:rsidRDefault="00DC45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4E35" w14:textId="77777777" w:rsidR="00DC4536" w:rsidRDefault="00DC4536">
      <w:pPr>
        <w:spacing w:after="0" w:line="240" w:lineRule="auto"/>
      </w:pPr>
      <w:r>
        <w:separator/>
      </w:r>
    </w:p>
    <w:p w14:paraId="126F25D1" w14:textId="77777777" w:rsidR="00DC4536" w:rsidRDefault="00DC4536"/>
  </w:footnote>
  <w:footnote w:type="continuationSeparator" w:id="0">
    <w:p w14:paraId="26C04FD5" w14:textId="77777777" w:rsidR="00DC4536" w:rsidRDefault="00DC4536">
      <w:pPr>
        <w:spacing w:after="0" w:line="240" w:lineRule="auto"/>
      </w:pPr>
      <w:r>
        <w:continuationSeparator/>
      </w:r>
    </w:p>
    <w:p w14:paraId="3AC35DD8" w14:textId="77777777" w:rsidR="00DC4536" w:rsidRDefault="00DC45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C115" w14:textId="0268D0EE" w:rsidR="00934E9A" w:rsidRDefault="00875D15">
    <w:pPr>
      <w:pStyle w:val="Topptekst"/>
    </w:pPr>
    <w:sdt>
      <w:sdtPr>
        <w:alias w:val="Organisasjonsnavn:"/>
        <w:tag w:val=""/>
        <w:id w:val="-142659844"/>
        <w:placeholder>
          <w:docPart w:val="1E8FDBF825C04F5AA10985AC5FFDB6D8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DC4536">
          <w:t>Vildanden ungdomsskole</w:t>
        </w:r>
      </w:sdtContent>
    </w:sdt>
  </w:p>
  <w:p w14:paraId="309B23BD" w14:textId="0C844A01" w:rsidR="00934E9A" w:rsidRDefault="00875D15">
    <w:pPr>
      <w:pStyle w:val="Topptekst"/>
    </w:pPr>
    <w:sdt>
      <w:sdtPr>
        <w:alias w:val="Møtereferat:"/>
        <w:tag w:val="Møtereferat:"/>
        <w:id w:val="-1760127990"/>
        <w:placeholder>
          <w:docPart w:val="4B90E105F4FC4243BAFE2022ABD0F6E3"/>
        </w:placeholder>
        <w:temporary/>
        <w:showingPlcHdr/>
        <w15:appearance w15:val="hidden"/>
      </w:sdtPr>
      <w:sdtEndPr/>
      <w:sdtContent>
        <w:r w:rsidR="00A05EF7">
          <w:rPr>
            <w:lang w:bidi="nb-NO"/>
          </w:rPr>
          <w:t>Møtereferat</w:t>
        </w:r>
      </w:sdtContent>
    </w:sdt>
    <w:r w:rsidR="00A05EF7">
      <w:rPr>
        <w:lang w:bidi="nb-NO"/>
      </w:rPr>
      <w:t xml:space="preserve">, </w:t>
    </w:r>
    <w:sdt>
      <w:sdtPr>
        <w:alias w:val="Dato:"/>
        <w:tag w:val=""/>
        <w:id w:val="-1612037418"/>
        <w:placeholder>
          <w:docPart w:val="E50C809CC2B1485EB2A690C3751C00F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>
          <w:t>Møtedato:                    26.09.</w:t>
        </w:r>
      </w:sdtContent>
    </w:sdt>
  </w:p>
  <w:p w14:paraId="4AB6CCB8" w14:textId="77777777" w:rsidR="00934E9A" w:rsidRDefault="006A6EE0">
    <w:pPr>
      <w:pStyle w:val="Topp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E45BB9">
      <w:rPr>
        <w:noProof/>
        <w:lang w:bidi="nb-NO"/>
      </w:rPr>
      <w:t>2</w:t>
    </w:r>
    <w:r>
      <w:rPr>
        <w:noProof/>
        <w:lang w:bidi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Nummerertliste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8069709">
    <w:abstractNumId w:val="8"/>
  </w:num>
  <w:num w:numId="2" w16cid:durableId="2008055039">
    <w:abstractNumId w:val="9"/>
  </w:num>
  <w:num w:numId="3" w16cid:durableId="2073187404">
    <w:abstractNumId w:val="7"/>
  </w:num>
  <w:num w:numId="4" w16cid:durableId="982275561">
    <w:abstractNumId w:val="6"/>
  </w:num>
  <w:num w:numId="5" w16cid:durableId="875582375">
    <w:abstractNumId w:val="5"/>
  </w:num>
  <w:num w:numId="6" w16cid:durableId="1673146019">
    <w:abstractNumId w:val="4"/>
  </w:num>
  <w:num w:numId="7" w16cid:durableId="253561944">
    <w:abstractNumId w:val="3"/>
  </w:num>
  <w:num w:numId="8" w16cid:durableId="1375500219">
    <w:abstractNumId w:val="2"/>
  </w:num>
  <w:num w:numId="9" w16cid:durableId="668293471">
    <w:abstractNumId w:val="1"/>
  </w:num>
  <w:num w:numId="10" w16cid:durableId="18213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36"/>
    <w:rsid w:val="00053CAE"/>
    <w:rsid w:val="00082086"/>
    <w:rsid w:val="00084341"/>
    <w:rsid w:val="00096ECE"/>
    <w:rsid w:val="0010443C"/>
    <w:rsid w:val="00164BA3"/>
    <w:rsid w:val="001B49A6"/>
    <w:rsid w:val="002128C8"/>
    <w:rsid w:val="00217F5E"/>
    <w:rsid w:val="00226349"/>
    <w:rsid w:val="002A7720"/>
    <w:rsid w:val="002B5A3C"/>
    <w:rsid w:val="0034332A"/>
    <w:rsid w:val="003A2FAF"/>
    <w:rsid w:val="003C17E2"/>
    <w:rsid w:val="00416A86"/>
    <w:rsid w:val="004D4719"/>
    <w:rsid w:val="005B10FC"/>
    <w:rsid w:val="006A2514"/>
    <w:rsid w:val="006A6EE0"/>
    <w:rsid w:val="006B1778"/>
    <w:rsid w:val="006B674E"/>
    <w:rsid w:val="006E6AA5"/>
    <w:rsid w:val="007123B4"/>
    <w:rsid w:val="00875D15"/>
    <w:rsid w:val="00884772"/>
    <w:rsid w:val="00884EE1"/>
    <w:rsid w:val="00934E9A"/>
    <w:rsid w:val="00992476"/>
    <w:rsid w:val="009A27A1"/>
    <w:rsid w:val="00A05EF7"/>
    <w:rsid w:val="00A7005F"/>
    <w:rsid w:val="00A8223B"/>
    <w:rsid w:val="00B273A3"/>
    <w:rsid w:val="00B93153"/>
    <w:rsid w:val="00C208FD"/>
    <w:rsid w:val="00C9192D"/>
    <w:rsid w:val="00CB2794"/>
    <w:rsid w:val="00CB4FBB"/>
    <w:rsid w:val="00D03E76"/>
    <w:rsid w:val="00DC4536"/>
    <w:rsid w:val="00E31AB2"/>
    <w:rsid w:val="00E45BB9"/>
    <w:rsid w:val="00E81D49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CCA07"/>
  <w15:chartTrackingRefBased/>
  <w15:docId w15:val="{1B98BA9C-4D0B-4813-ADC9-EA36C31D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nliginnrykk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o">
    <w:name w:val="Date"/>
    <w:basedOn w:val="Normal"/>
    <w:next w:val="Normal"/>
    <w:link w:val="DatoTegn"/>
    <w:uiPriority w:val="1"/>
    <w:qFormat/>
    <w:pPr>
      <w:spacing w:before="80" w:line="240" w:lineRule="auto"/>
    </w:pPr>
  </w:style>
  <w:style w:type="character" w:customStyle="1" w:styleId="DatoTegn">
    <w:name w:val="Dato Tegn"/>
    <w:basedOn w:val="Standardskriftforavsnitt"/>
    <w:link w:val="Dato"/>
    <w:uiPriority w:val="1"/>
    <w:rPr>
      <w:spacing w:val="4"/>
      <w:sz w:val="22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Pr>
      <w:spacing w:val="4"/>
      <w:sz w:val="22"/>
      <w:szCs w:val="20"/>
    </w:rPr>
  </w:style>
  <w:style w:type="character" w:styleId="Plassholdertekst">
    <w:name w:val="Placeholder Text"/>
    <w:basedOn w:val="Standardskriftforavsnitt"/>
    <w:uiPriority w:val="99"/>
    <w:semiHidden/>
    <w:rsid w:val="00FC288B"/>
    <w:rPr>
      <w:color w:val="404040" w:themeColor="text1" w:themeTint="BF"/>
      <w:sz w:val="22"/>
    </w:rPr>
  </w:style>
  <w:style w:type="paragraph" w:styleId="Nummerertliste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Ingenmellomrom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03E76"/>
  </w:style>
  <w:style w:type="paragraph" w:styleId="Blokkteks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D03E7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03E76"/>
    <w:rPr>
      <w:spacing w:val="4"/>
      <w:sz w:val="22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03E7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03E76"/>
    <w:rPr>
      <w:spacing w:val="4"/>
      <w:sz w:val="22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03E76"/>
    <w:rPr>
      <w:spacing w:val="4"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03E76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03E76"/>
    <w:rPr>
      <w:spacing w:val="4"/>
      <w:sz w:val="22"/>
      <w:szCs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03E7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03E76"/>
    <w:rPr>
      <w:spacing w:val="4"/>
      <w:sz w:val="22"/>
      <w:szCs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03E76"/>
    <w:rPr>
      <w:spacing w:val="4"/>
      <w:sz w:val="22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03E76"/>
    <w:rPr>
      <w:spacing w:val="4"/>
      <w:sz w:val="22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03E76"/>
    <w:rPr>
      <w:spacing w:val="4"/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1"/>
    <w:semiHidden/>
    <w:rsid w:val="00D03E76"/>
    <w:rPr>
      <w:spacing w:val="4"/>
      <w:sz w:val="22"/>
      <w:szCs w:val="20"/>
    </w:rPr>
  </w:style>
  <w:style w:type="table" w:styleId="Fargeriktrutenett">
    <w:name w:val="Colorful Grid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03E7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3E76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3E76"/>
    <w:rPr>
      <w:spacing w:val="4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3E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3E76"/>
    <w:rPr>
      <w:b/>
      <w:bCs/>
      <w:spacing w:val="4"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03E76"/>
    <w:rPr>
      <w:spacing w:val="4"/>
      <w:sz w:val="22"/>
      <w:szCs w:val="20"/>
    </w:rPr>
  </w:style>
  <w:style w:type="character" w:styleId="Utheving">
    <w:name w:val="Emphasis"/>
    <w:basedOn w:val="Standardskriftforavsnitt"/>
    <w:uiPriority w:val="1"/>
    <w:semiHidden/>
    <w:unhideWhenUsed/>
    <w:rsid w:val="00D03E76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03E76"/>
    <w:rPr>
      <w:spacing w:val="4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3E76"/>
    <w:rPr>
      <w:spacing w:val="4"/>
      <w:sz w:val="22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03E76"/>
    <w:rPr>
      <w:spacing w:val="4"/>
      <w:sz w:val="22"/>
      <w:szCs w:val="20"/>
    </w:rPr>
  </w:style>
  <w:style w:type="table" w:styleId="Rutenettabell1lys">
    <w:name w:val="Grid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D03E76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03E76"/>
    <w:rPr>
      <w:i/>
      <w:iCs/>
      <w:spacing w:val="4"/>
      <w:sz w:val="22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ystrutenett">
    <w:name w:val="Light Grid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03E76"/>
    <w:rPr>
      <w:sz w:val="22"/>
    </w:rPr>
  </w:style>
  <w:style w:type="paragraph" w:styleId="Liste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03E76"/>
    <w:rPr>
      <w:spacing w:val="4"/>
      <w:sz w:val="22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D03E76"/>
    <w:rPr>
      <w:sz w:val="22"/>
    </w:rPr>
  </w:style>
  <w:style w:type="table" w:styleId="Vanligtabell1">
    <w:name w:val="Plain Table 1"/>
    <w:basedOn w:val="Vanligtabel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Innledendehilsen">
    <w:name w:val="Salutation"/>
    <w:basedOn w:val="Normal"/>
    <w:next w:val="Normal"/>
    <w:link w:val="InnledendehilsenTegn"/>
    <w:uiPriority w:val="1"/>
    <w:semiHidden/>
    <w:unhideWhenUsed/>
    <w:qFormat/>
    <w:rsid w:val="00D03E76"/>
  </w:style>
  <w:style w:type="character" w:customStyle="1" w:styleId="InnledendehilsenTegn">
    <w:name w:val="Innledende hilsen Tegn"/>
    <w:basedOn w:val="Standardskriftforavsnitt"/>
    <w:link w:val="Innledendehilsen"/>
    <w:uiPriority w:val="1"/>
    <w:semiHidden/>
    <w:rsid w:val="00D03E76"/>
    <w:rPr>
      <w:spacing w:val="4"/>
      <w:sz w:val="22"/>
      <w:szCs w:val="20"/>
    </w:rPr>
  </w:style>
  <w:style w:type="paragraph" w:styleId="Underskrift">
    <w:name w:val="Signature"/>
    <w:basedOn w:val="Normal"/>
    <w:link w:val="Underskrift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1"/>
    <w:semiHidden/>
    <w:rsid w:val="00D03E76"/>
    <w:rPr>
      <w:spacing w:val="4"/>
      <w:sz w:val="22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D03E76"/>
    <w:rPr>
      <w:sz w:val="22"/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D03E76"/>
    <w:rPr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03E76"/>
    <w:pPr>
      <w:outlineLvl w:val="9"/>
    </w:pPr>
  </w:style>
  <w:style w:type="character" w:styleId="Ulstomtale">
    <w:name w:val="Unresolved Mention"/>
    <w:basedOn w:val="Standardskriftforavsnit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teb\AppData\Roaming\Microsoft\Templates\M&#248;tereferat%20(kort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CC1A441BCE4AFFAC4107E276002E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87A45E-A7F5-46D6-8757-F9E09CC2C937}"/>
      </w:docPartPr>
      <w:docPartBody>
        <w:p w:rsidR="00000000" w:rsidRDefault="00E84A6C">
          <w:pPr>
            <w:pStyle w:val="C1CC1A441BCE4AFFAC4107E276002E73"/>
          </w:pPr>
          <w:r w:rsidRPr="00CB2794">
            <w:rPr>
              <w:noProof/>
              <w:lang w:bidi="nb-NO"/>
            </w:rPr>
            <w:t>Møtedato</w:t>
          </w:r>
        </w:p>
      </w:docPartBody>
    </w:docPart>
    <w:docPart>
      <w:docPartPr>
        <w:name w:val="94E5B23DB3764C829FC1A9860B4C14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75A888-C277-413D-A463-988AA4CE1A27}"/>
      </w:docPartPr>
      <w:docPartBody>
        <w:p w:rsidR="00000000" w:rsidRDefault="00E84A6C">
          <w:pPr>
            <w:pStyle w:val="94E5B23DB3764C829FC1A9860B4C14C2"/>
          </w:pPr>
          <w:r w:rsidRPr="00CB2794">
            <w:rPr>
              <w:noProof/>
              <w:lang w:bidi="nb-NO"/>
            </w:rPr>
            <w:t>Til stede:</w:t>
          </w:r>
        </w:p>
      </w:docPartBody>
    </w:docPart>
    <w:docPart>
      <w:docPartPr>
        <w:name w:val="1E8FDBF825C04F5AA10985AC5FFDB6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44ED19-8B46-4A71-A2D3-ACA3AF1B6907}"/>
      </w:docPartPr>
      <w:docPartBody>
        <w:p w:rsidR="00000000" w:rsidRDefault="00E84A6C">
          <w:pPr>
            <w:pStyle w:val="1E8FDBF825C04F5AA10985AC5FFDB6D8"/>
          </w:pPr>
          <w:r w:rsidRPr="00CB2794">
            <w:rPr>
              <w:noProof/>
              <w:lang w:bidi="nb-NO"/>
            </w:rPr>
            <w:t>Oppsummer diskusjonen for hvert problem, angi resultatet og tilordne eventuelle handlingselementer.</w:t>
          </w:r>
        </w:p>
      </w:docPartBody>
    </w:docPart>
    <w:docPart>
      <w:docPartPr>
        <w:name w:val="E50C809CC2B1485EB2A690C3751C00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B1ED37-1275-4CB8-BCBB-CB9626F66F49}"/>
      </w:docPartPr>
      <w:docPartBody>
        <w:p w:rsidR="00000000" w:rsidRDefault="00E84A6C">
          <w:pPr>
            <w:pStyle w:val="E50C809CC2B1485EB2A690C3751C00F3"/>
          </w:pPr>
          <w:r w:rsidRPr="00CB2794">
            <w:rPr>
              <w:noProof/>
              <w:lang w:bidi="nb-NO"/>
            </w:rPr>
            <w:t>Rundbordsdiskusjon</w:t>
          </w:r>
        </w:p>
      </w:docPartBody>
    </w:docPart>
    <w:docPart>
      <w:docPartPr>
        <w:name w:val="4B90E105F4FC4243BAFE2022ABD0F6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72C45B-AD6E-4122-9333-3F4A58392CEC}"/>
      </w:docPartPr>
      <w:docPartBody>
        <w:p w:rsidR="00000000" w:rsidRDefault="00E84A6C">
          <w:pPr>
            <w:pStyle w:val="4B90E105F4FC4243BAFE2022ABD0F6E3"/>
          </w:pPr>
          <w:r w:rsidRPr="00CB2794">
            <w:rPr>
              <w:noProof/>
              <w:lang w:bidi="nb-NO"/>
            </w:rPr>
            <w:t>Oppsummer status for hvert område / hver avdeling.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3B3E3D8DB5E42F197D7583289C983C2">
    <w:name w:val="63B3E3D8DB5E42F197D7583289C983C2"/>
  </w:style>
  <w:style w:type="paragraph" w:customStyle="1" w:styleId="B0B253ACC22F41A29350343762D393AE">
    <w:name w:val="B0B253ACC22F41A29350343762D393AE"/>
  </w:style>
  <w:style w:type="paragraph" w:customStyle="1" w:styleId="C1CC1A441BCE4AFFAC4107E276002E73">
    <w:name w:val="C1CC1A441BCE4AFFAC4107E276002E73"/>
  </w:style>
  <w:style w:type="paragraph" w:customStyle="1" w:styleId="94E5B23DB3764C829FC1A9860B4C14C2">
    <w:name w:val="94E5B23DB3764C829FC1A9860B4C14C2"/>
  </w:style>
  <w:style w:type="paragraph" w:customStyle="1" w:styleId="B237D934610D49AF86B9BDAC73A56EA5">
    <w:name w:val="B237D934610D49AF86B9BDAC73A56EA5"/>
  </w:style>
  <w:style w:type="paragraph" w:customStyle="1" w:styleId="33D96678BF794D3F85408A7631BBF3D5">
    <w:name w:val="33D96678BF794D3F85408A7631BBF3D5"/>
  </w:style>
  <w:style w:type="paragraph" w:customStyle="1" w:styleId="8908CA01C60541D29C251F5EE7D9F8FD">
    <w:name w:val="8908CA01C60541D29C251F5EE7D9F8FD"/>
  </w:style>
  <w:style w:type="paragraph" w:customStyle="1" w:styleId="F72AAE50DF194200A73090C0B1E8ADD8">
    <w:name w:val="F72AAE50DF194200A73090C0B1E8ADD8"/>
  </w:style>
  <w:style w:type="paragraph" w:customStyle="1" w:styleId="14872431CDE94BA8A754C0D5295AC7A7">
    <w:name w:val="14872431CDE94BA8A754C0D5295AC7A7"/>
  </w:style>
  <w:style w:type="paragraph" w:customStyle="1" w:styleId="529A3569099E4CBE8E2DEFA1BC21630A">
    <w:name w:val="529A3569099E4CBE8E2DEFA1BC21630A"/>
  </w:style>
  <w:style w:type="paragraph" w:customStyle="1" w:styleId="732C6E610C2A4DAF845F37A9913EABAD">
    <w:name w:val="732C6E610C2A4DAF845F37A9913EABAD"/>
  </w:style>
  <w:style w:type="paragraph" w:customStyle="1" w:styleId="78F1065F3305442DB2DB041CF0731C38">
    <w:name w:val="78F1065F3305442DB2DB041CF0731C38"/>
  </w:style>
  <w:style w:type="paragraph" w:customStyle="1" w:styleId="1E8FDBF825C04F5AA10985AC5FFDB6D8">
    <w:name w:val="1E8FDBF825C04F5AA10985AC5FFDB6D8"/>
  </w:style>
  <w:style w:type="paragraph" w:customStyle="1" w:styleId="E50C809CC2B1485EB2A690C3751C00F3">
    <w:name w:val="E50C809CC2B1485EB2A690C3751C00F3"/>
  </w:style>
  <w:style w:type="paragraph" w:customStyle="1" w:styleId="4B90E105F4FC4243BAFE2022ABD0F6E3">
    <w:name w:val="4B90E105F4FC4243BAFE2022ABD0F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 (kortform)</Template>
  <TotalTime>1130</TotalTime>
  <Pages>1</Pages>
  <Words>270</Words>
  <Characters>1347</Characters>
  <Application>Microsoft Office Word</Application>
  <DocSecurity>0</DocSecurity>
  <Lines>55</Lines>
  <Paragraphs>37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Agnete Andersen Bueie</dc:creator>
  <cp:keywords>Møtedato:                    26.09.</cp:keywords>
  <dc:description>Vildanden ungdomsskole</dc:description>
  <cp:lastModifiedBy>Agnete Andersen Bueie</cp:lastModifiedBy>
  <cp:revision>1</cp:revision>
  <dcterms:created xsi:type="dcterms:W3CDTF">2023-11-21T09:20:00Z</dcterms:created>
  <dcterms:modified xsi:type="dcterms:W3CDTF">2023-11-23T07:52:00Z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GrammarlyDocumentId">
    <vt:lpwstr>5e18ffcf-3ccb-405e-862c-0e4c0d946798</vt:lpwstr>
  </property>
</Properties>
</file>